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 xml:space="preserve">PROVINCIA </w:t>
      </w:r>
      <w:proofErr w:type="gramStart"/>
      <w:r w:rsidRPr="006663A8">
        <w:rPr>
          <w:rFonts w:ascii="Arial" w:hAnsi="Arial"/>
          <w:bCs/>
          <w:snapToGrid w:val="0"/>
          <w:sz w:val="28"/>
        </w:rPr>
        <w:t>DI L’</w:t>
      </w:r>
      <w:proofErr w:type="gramEnd"/>
      <w:r w:rsidRPr="006663A8">
        <w:rPr>
          <w:rFonts w:ascii="Arial" w:hAnsi="Arial"/>
          <w:bCs/>
          <w:snapToGrid w:val="0"/>
          <w:sz w:val="28"/>
        </w:rPr>
        <w:t>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0A59FF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 xml:space="preserve">N </w:t>
      </w:r>
      <w:proofErr w:type="gramStart"/>
      <w:r w:rsidR="00110580">
        <w:rPr>
          <w:b/>
          <w:sz w:val="24"/>
          <w:szCs w:val="24"/>
        </w:rPr>
        <w:t>5</w:t>
      </w:r>
      <w:r w:rsidR="00C30545">
        <w:rPr>
          <w:b/>
          <w:sz w:val="24"/>
          <w:szCs w:val="24"/>
        </w:rPr>
        <w:t>5</w:t>
      </w:r>
      <w:proofErr w:type="gramEnd"/>
    </w:p>
    <w:p w:rsidR="00BA3107" w:rsidRPr="006663A8" w:rsidRDefault="00BA3107" w:rsidP="00452F27">
      <w:pPr>
        <w:jc w:val="both"/>
        <w:rPr>
          <w:b/>
          <w:sz w:val="24"/>
          <w:szCs w:val="24"/>
        </w:rPr>
      </w:pPr>
    </w:p>
    <w:p w:rsidR="008135DB" w:rsidRDefault="00452F27" w:rsidP="008135DB">
      <w:pPr>
        <w:rPr>
          <w:rFonts w:ascii="Arial" w:hAnsi="Arial"/>
          <w:b/>
          <w:bCs/>
          <w:snapToGrid w:val="0"/>
          <w:sz w:val="28"/>
        </w:rPr>
      </w:pPr>
      <w:r w:rsidRPr="006800F0">
        <w:rPr>
          <w:rFonts w:ascii="Arial" w:hAnsi="Arial"/>
          <w:b/>
          <w:bCs/>
          <w:snapToGrid w:val="0"/>
          <w:sz w:val="28"/>
        </w:rPr>
        <w:t>DEL</w:t>
      </w:r>
      <w:proofErr w:type="gramStart"/>
      <w:r w:rsidRPr="006800F0">
        <w:rPr>
          <w:rFonts w:ascii="Arial" w:hAnsi="Arial"/>
          <w:b/>
          <w:bCs/>
          <w:snapToGrid w:val="0"/>
          <w:sz w:val="28"/>
        </w:rPr>
        <w:t xml:space="preserve"> </w:t>
      </w:r>
      <w:r w:rsidR="008135DB">
        <w:rPr>
          <w:rFonts w:ascii="Arial" w:hAnsi="Arial"/>
          <w:b/>
          <w:bCs/>
          <w:snapToGrid w:val="0"/>
          <w:sz w:val="28"/>
        </w:rPr>
        <w:t xml:space="preserve"> </w:t>
      </w:r>
      <w:proofErr w:type="gramEnd"/>
      <w:r w:rsidR="00C30545">
        <w:rPr>
          <w:rFonts w:ascii="Arial" w:hAnsi="Arial"/>
          <w:b/>
          <w:bCs/>
          <w:snapToGrid w:val="0"/>
          <w:sz w:val="28"/>
        </w:rPr>
        <w:t>21/06/2017</w:t>
      </w:r>
    </w:p>
    <w:p w:rsidR="008135DB" w:rsidRDefault="008135DB" w:rsidP="008135DB">
      <w:pPr>
        <w:rPr>
          <w:rFonts w:ascii="Arial" w:hAnsi="Arial"/>
          <w:b/>
          <w:bCs/>
          <w:snapToGrid w:val="0"/>
          <w:sz w:val="28"/>
        </w:rPr>
      </w:pPr>
    </w:p>
    <w:p w:rsidR="00CC4250" w:rsidRDefault="008135DB" w:rsidP="00855DBE">
      <w:pPr>
        <w:rPr>
          <w:rFonts w:ascii="Arial" w:hAnsi="Arial"/>
          <w:b/>
          <w:bCs/>
          <w:snapToGrid w:val="0"/>
          <w:sz w:val="28"/>
        </w:rPr>
      </w:pPr>
      <w:r>
        <w:rPr>
          <w:rFonts w:ascii="Arial" w:hAnsi="Arial"/>
          <w:b/>
          <w:bCs/>
          <w:snapToGrid w:val="0"/>
          <w:sz w:val="28"/>
        </w:rPr>
        <w:t xml:space="preserve">OGGETTO: </w:t>
      </w:r>
    </w:p>
    <w:p w:rsidR="00C30545" w:rsidRPr="00CC4250" w:rsidRDefault="00C30545" w:rsidP="00CC4250">
      <w:pPr>
        <w:jc w:val="both"/>
        <w:rPr>
          <w:rFonts w:ascii="Arial" w:hAnsi="Arial"/>
          <w:b/>
          <w:bCs/>
          <w:snapToGrid w:val="0"/>
          <w:sz w:val="24"/>
          <w:szCs w:val="24"/>
        </w:rPr>
      </w:pPr>
      <w:r w:rsidRPr="00CC4250">
        <w:rPr>
          <w:rFonts w:ascii="Arial" w:hAnsi="Arial"/>
          <w:b/>
          <w:bCs/>
          <w:snapToGrid w:val="0"/>
          <w:sz w:val="24"/>
          <w:szCs w:val="24"/>
        </w:rPr>
        <w:t xml:space="preserve">INDIRIZZO AL RESPONSABILE DEL UFFICIO TECNICO COMUNALE PER L’AFFIDAMENTO INCARICO E PROGETTAZIONE E DIREZIONE DEI </w:t>
      </w:r>
      <w:r w:rsidR="00CC4250" w:rsidRPr="00CC4250">
        <w:rPr>
          <w:rFonts w:ascii="Arial" w:hAnsi="Arial"/>
          <w:b/>
          <w:bCs/>
          <w:snapToGrid w:val="0"/>
          <w:sz w:val="24"/>
          <w:szCs w:val="24"/>
        </w:rPr>
        <w:t xml:space="preserve"> LAVORI</w:t>
      </w:r>
      <w:r w:rsidRPr="00CC4250">
        <w:rPr>
          <w:rFonts w:ascii="Arial" w:hAnsi="Arial"/>
          <w:b/>
          <w:bCs/>
          <w:snapToGrid w:val="0"/>
          <w:sz w:val="24"/>
          <w:szCs w:val="24"/>
        </w:rPr>
        <w:t xml:space="preserve"> DI URBANIZZAZIONE E SISTEMAZIONE AREE LIMITROFE CASE POPOLARE IN VIA DIETRO LA CHIESA E VIA CAMPANILE </w:t>
      </w:r>
    </w:p>
    <w:p w:rsidR="00452F27" w:rsidRPr="00C654F0" w:rsidRDefault="00964DEB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</w:pPr>
      <w:r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845465"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976011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C654F0" w:rsidRPr="00C654F0"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  <w:t xml:space="preserve"> </w:t>
      </w:r>
    </w:p>
    <w:p w:rsidR="00C654F0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CC4250" w:rsidRPr="00976011" w:rsidRDefault="00CC425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A057C9">
        <w:rPr>
          <w:rFonts w:ascii="Arial" w:hAnsi="Arial" w:cs="Arial"/>
          <w:b/>
        </w:rPr>
        <w:t>DICIASETTE</w:t>
      </w:r>
      <w:proofErr w:type="gramStart"/>
      <w:r w:rsidR="00A057C9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</w:t>
      </w:r>
      <w:proofErr w:type="gramEnd"/>
      <w:r w:rsidRPr="00BA3107">
        <w:rPr>
          <w:rFonts w:ascii="Arial" w:hAnsi="Arial" w:cs="Arial"/>
        </w:rPr>
        <w:t xml:space="preserve">il  giorno  </w:t>
      </w:r>
      <w:r w:rsidR="00C30545">
        <w:rPr>
          <w:rFonts w:ascii="Arial" w:hAnsi="Arial" w:cs="Arial"/>
        </w:rPr>
        <w:t>21</w:t>
      </w:r>
      <w:r w:rsidR="00A057C9">
        <w:rPr>
          <w:rFonts w:ascii="Arial" w:hAnsi="Arial" w:cs="Arial"/>
          <w:b/>
        </w:rPr>
        <w:t xml:space="preserve"> </w:t>
      </w:r>
      <w:r w:rsidR="001306C0">
        <w:rPr>
          <w:rFonts w:ascii="Arial" w:hAnsi="Arial" w:cs="Arial"/>
          <w:b/>
        </w:rPr>
        <w:t xml:space="preserve"> d</w:t>
      </w:r>
      <w:r w:rsidRPr="00BA3107">
        <w:rPr>
          <w:rFonts w:ascii="Arial" w:hAnsi="Arial" w:cs="Arial"/>
        </w:rPr>
        <w:t>el mese  di</w:t>
      </w:r>
      <w:r w:rsidR="008F77F9" w:rsidRPr="008F77F9">
        <w:rPr>
          <w:rFonts w:ascii="Arial" w:hAnsi="Arial" w:cs="Arial"/>
          <w:b/>
        </w:rPr>
        <w:t xml:space="preserve"> </w:t>
      </w:r>
      <w:r w:rsidR="00A057C9">
        <w:rPr>
          <w:rFonts w:ascii="Arial" w:hAnsi="Arial" w:cs="Arial"/>
          <w:b/>
        </w:rPr>
        <w:t>GIUGNO</w:t>
      </w:r>
      <w:r w:rsidR="00253246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 alle </w:t>
      </w:r>
      <w:r w:rsidR="00964DEB">
        <w:rPr>
          <w:rFonts w:ascii="Arial" w:hAnsi="Arial" w:cs="Arial"/>
          <w:b/>
        </w:rPr>
        <w:t xml:space="preserve"> </w:t>
      </w:r>
      <w:r w:rsidR="00A72158">
        <w:rPr>
          <w:rFonts w:ascii="Arial" w:hAnsi="Arial" w:cs="Arial"/>
          <w:b/>
        </w:rPr>
        <w:t>1</w:t>
      </w:r>
      <w:r w:rsidR="00C30545">
        <w:rPr>
          <w:rFonts w:ascii="Arial" w:hAnsi="Arial" w:cs="Arial"/>
          <w:b/>
        </w:rPr>
        <w:t>2</w:t>
      </w:r>
      <w:r w:rsidR="00A72158">
        <w:rPr>
          <w:rFonts w:ascii="Arial" w:hAnsi="Arial" w:cs="Arial"/>
          <w:b/>
        </w:rPr>
        <w:t>,00</w:t>
      </w:r>
      <w:r w:rsidR="00A057C9">
        <w:rPr>
          <w:rFonts w:ascii="Arial" w:hAnsi="Arial" w:cs="Arial"/>
          <w:b/>
        </w:rPr>
        <w:t>.</w:t>
      </w:r>
      <w:r w:rsidRPr="00BA3107">
        <w:rPr>
          <w:rFonts w:ascii="Arial" w:hAnsi="Arial" w:cs="Arial"/>
        </w:rPr>
        <w:t xml:space="preserve">,  nella sala delle adunanze del Comune  suddetto, convocata con appositi avvisi, la Giunta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FD0277">
        <w:trPr>
          <w:trHeight w:val="395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proofErr w:type="gramStart"/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proofErr w:type="gramEnd"/>
            <w:r w:rsidRPr="006663A8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:rsidTr="00FD0277">
        <w:tc>
          <w:tcPr>
            <w:tcW w:w="5173" w:type="dxa"/>
          </w:tcPr>
          <w:p w:rsidR="00A057C9" w:rsidRPr="006663A8" w:rsidRDefault="00A057C9" w:rsidP="00A057C9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MECURI ANTONIO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bookmarkStart w:id="1" w:name="Controllo1"/>
        <w:tc>
          <w:tcPr>
            <w:tcW w:w="709" w:type="dxa"/>
          </w:tcPr>
          <w:p w:rsidR="00452F27" w:rsidRPr="006663A8" w:rsidRDefault="003319CE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6663A8" w:rsidRDefault="003319CE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A057C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D’ARCANGELO SILVIO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6663A8" w:rsidRDefault="00A057C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6663A8" w:rsidRDefault="00A057C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A057C9" w:rsidP="00A057C9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DI GIULIO FLORINDO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6663A8" w:rsidRDefault="003319CE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3319CE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>Partecipa il</w:t>
      </w:r>
      <w:proofErr w:type="gramStart"/>
      <w:r w:rsidRPr="006663A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663A8">
        <w:rPr>
          <w:rFonts w:ascii="Arial" w:hAnsi="Arial" w:cs="Arial"/>
          <w:sz w:val="24"/>
          <w:szCs w:val="24"/>
        </w:rPr>
        <w:t xml:space="preserve">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652F12" w:rsidRPr="00652F12" w:rsidRDefault="00652F1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Sindaco assente </w:t>
      </w:r>
    </w:p>
    <w:p w:rsidR="00452F27" w:rsidRPr="006663A8" w:rsidRDefault="00652F12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24"/>
        </w:rPr>
        <w:t>Presiede il Vicesindaco Silvio  D’Arcangelo</w:t>
      </w:r>
      <w:r w:rsidR="00452F27" w:rsidRPr="006663A8">
        <w:rPr>
          <w:rFonts w:ascii="Arial" w:hAnsi="Arial"/>
          <w:bCs/>
          <w:snapToGrid w:val="0"/>
          <w:sz w:val="24"/>
        </w:rPr>
        <w:t xml:space="preserve">, </w:t>
      </w:r>
      <w:proofErr w:type="gramStart"/>
      <w:r w:rsidR="00452F27" w:rsidRPr="006663A8">
        <w:rPr>
          <w:rFonts w:ascii="Arial" w:hAnsi="Arial"/>
          <w:bCs/>
          <w:snapToGrid w:val="0"/>
          <w:sz w:val="24"/>
        </w:rPr>
        <w:t>constatato</w:t>
      </w:r>
      <w:proofErr w:type="gramEnd"/>
      <w:r w:rsidR="00452F27" w:rsidRPr="006663A8">
        <w:rPr>
          <w:rFonts w:ascii="Arial" w:hAnsi="Arial"/>
          <w:bCs/>
          <w:snapToGrid w:val="0"/>
          <w:sz w:val="24"/>
        </w:rPr>
        <w:t xml:space="preserve">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452F27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855DBE" w:rsidRDefault="00855DBE" w:rsidP="00855DBE">
      <w:pPr>
        <w:rPr>
          <w:color w:val="000000"/>
          <w:sz w:val="22"/>
          <w:szCs w:val="22"/>
          <w:shd w:val="clear" w:color="auto" w:fill="FFFFFF"/>
        </w:rPr>
      </w:pPr>
    </w:p>
    <w:p w:rsidR="005E3487" w:rsidRPr="00542169" w:rsidRDefault="005E3487" w:rsidP="00855DB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B1DD2" w:rsidRDefault="00CC4250" w:rsidP="00CC42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C4250">
        <w:rPr>
          <w:rFonts w:ascii="Arial" w:hAnsi="Arial" w:cs="Arial"/>
          <w:b/>
          <w:sz w:val="24"/>
          <w:szCs w:val="24"/>
        </w:rPr>
        <w:t>CONSIDERATO CHE</w:t>
      </w:r>
      <w:r>
        <w:rPr>
          <w:rFonts w:ascii="Arial" w:hAnsi="Arial" w:cs="Arial"/>
          <w:sz w:val="24"/>
          <w:szCs w:val="24"/>
        </w:rPr>
        <w:t xml:space="preserve"> </w:t>
      </w:r>
      <w:r w:rsidR="00C30545">
        <w:rPr>
          <w:rFonts w:ascii="Arial" w:hAnsi="Arial" w:cs="Arial"/>
          <w:sz w:val="24"/>
          <w:szCs w:val="24"/>
        </w:rPr>
        <w:t xml:space="preserve">occorre con urgenza di </w:t>
      </w:r>
      <w:proofErr w:type="gramStart"/>
      <w:r w:rsidR="00C30545">
        <w:rPr>
          <w:rFonts w:ascii="Arial" w:hAnsi="Arial" w:cs="Arial"/>
          <w:sz w:val="24"/>
          <w:szCs w:val="24"/>
        </w:rPr>
        <w:t>provvedere a</w:t>
      </w:r>
      <w:proofErr w:type="gramEnd"/>
      <w:r w:rsidR="00C30545">
        <w:rPr>
          <w:rFonts w:ascii="Arial" w:hAnsi="Arial" w:cs="Arial"/>
          <w:sz w:val="24"/>
          <w:szCs w:val="24"/>
        </w:rPr>
        <w:t xml:space="preserve"> porre rimedio al grave degrado che affligge le aree limi</w:t>
      </w:r>
      <w:r>
        <w:rPr>
          <w:rFonts w:ascii="Arial" w:hAnsi="Arial" w:cs="Arial"/>
          <w:sz w:val="24"/>
          <w:szCs w:val="24"/>
        </w:rPr>
        <w:t>trofe alle abitazioni (</w:t>
      </w:r>
      <w:r w:rsidR="00C30545">
        <w:rPr>
          <w:rFonts w:ascii="Arial" w:hAnsi="Arial" w:cs="Arial"/>
          <w:sz w:val="24"/>
          <w:szCs w:val="24"/>
        </w:rPr>
        <w:t>Case popolari)  ubicate in Bisegna capoluogo</w:t>
      </w:r>
      <w:r>
        <w:rPr>
          <w:rFonts w:ascii="Arial" w:hAnsi="Arial" w:cs="Arial"/>
          <w:sz w:val="24"/>
          <w:szCs w:val="24"/>
        </w:rPr>
        <w:t xml:space="preserve"> Via D</w:t>
      </w:r>
      <w:r w:rsidR="00C30545"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>tro la Chi</w:t>
      </w:r>
      <w:r w:rsidR="00C30545">
        <w:rPr>
          <w:rFonts w:ascii="Arial" w:hAnsi="Arial" w:cs="Arial"/>
          <w:sz w:val="24"/>
          <w:szCs w:val="24"/>
        </w:rPr>
        <w:t xml:space="preserve">esa e </w:t>
      </w:r>
      <w:r>
        <w:rPr>
          <w:rFonts w:ascii="Arial" w:hAnsi="Arial" w:cs="Arial"/>
          <w:sz w:val="24"/>
          <w:szCs w:val="24"/>
        </w:rPr>
        <w:t xml:space="preserve">in </w:t>
      </w:r>
      <w:r w:rsidR="00C30545">
        <w:rPr>
          <w:rFonts w:ascii="Arial" w:hAnsi="Arial" w:cs="Arial"/>
          <w:sz w:val="24"/>
          <w:szCs w:val="24"/>
        </w:rPr>
        <w:t xml:space="preserve">San Sebastiano frazione </w:t>
      </w:r>
      <w:r>
        <w:rPr>
          <w:rFonts w:ascii="Arial" w:hAnsi="Arial" w:cs="Arial"/>
          <w:sz w:val="24"/>
          <w:szCs w:val="24"/>
        </w:rPr>
        <w:t>Via Campanile</w:t>
      </w:r>
      <w:r w:rsidR="00C3054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30545">
        <w:rPr>
          <w:rFonts w:ascii="Arial" w:hAnsi="Arial" w:cs="Arial"/>
          <w:sz w:val="24"/>
          <w:szCs w:val="24"/>
        </w:rPr>
        <w:t>mediante opere di urbanizzazione e di risanamento delle aree limitrofe</w:t>
      </w:r>
      <w:r w:rsidR="009B1DD2">
        <w:rPr>
          <w:rFonts w:ascii="Arial" w:hAnsi="Arial" w:cs="Arial"/>
          <w:sz w:val="24"/>
          <w:szCs w:val="24"/>
        </w:rPr>
        <w:t>;</w:t>
      </w:r>
    </w:p>
    <w:p w:rsidR="009B1DD2" w:rsidRDefault="009B1DD2" w:rsidP="00436D4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B1DD2" w:rsidRDefault="00CC4250" w:rsidP="00436D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C4250">
        <w:rPr>
          <w:rFonts w:ascii="Arial" w:hAnsi="Arial" w:cs="Arial"/>
          <w:b/>
          <w:sz w:val="24"/>
          <w:szCs w:val="24"/>
        </w:rPr>
        <w:t>CONSIDERATO CHE</w:t>
      </w:r>
      <w:r>
        <w:rPr>
          <w:rFonts w:ascii="Arial" w:hAnsi="Arial" w:cs="Arial"/>
          <w:sz w:val="24"/>
          <w:szCs w:val="24"/>
        </w:rPr>
        <w:t xml:space="preserve"> il C</w:t>
      </w:r>
      <w:r w:rsidR="009B1DD2">
        <w:rPr>
          <w:rFonts w:ascii="Arial" w:hAnsi="Arial" w:cs="Arial"/>
          <w:sz w:val="24"/>
          <w:szCs w:val="24"/>
        </w:rPr>
        <w:t>omune di Bisegna ha risorse proprie allocate nei capitoli n. 20906/1 e n. 20906/2 che possono essere utilizzate all’uopo;</w:t>
      </w:r>
    </w:p>
    <w:p w:rsidR="009B1DD2" w:rsidRPr="00CC4250" w:rsidRDefault="009B1DD2" w:rsidP="00436D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9B1DD2" w:rsidRDefault="00CC4250" w:rsidP="00436D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C4250">
        <w:rPr>
          <w:rFonts w:ascii="Arial" w:hAnsi="Arial" w:cs="Arial"/>
          <w:b/>
          <w:sz w:val="24"/>
          <w:szCs w:val="24"/>
        </w:rPr>
        <w:t>CONSIDERATO CHE</w:t>
      </w:r>
      <w:r>
        <w:rPr>
          <w:rFonts w:ascii="Arial" w:hAnsi="Arial" w:cs="Arial"/>
          <w:sz w:val="24"/>
          <w:szCs w:val="24"/>
        </w:rPr>
        <w:t xml:space="preserve"> </w:t>
      </w:r>
      <w:r w:rsidR="009B1DD2">
        <w:rPr>
          <w:rFonts w:ascii="Arial" w:hAnsi="Arial" w:cs="Arial"/>
          <w:sz w:val="24"/>
          <w:szCs w:val="24"/>
        </w:rPr>
        <w:t>occorre intervenire al pi</w:t>
      </w:r>
      <w:r>
        <w:rPr>
          <w:rFonts w:ascii="Arial" w:hAnsi="Arial" w:cs="Arial"/>
          <w:sz w:val="24"/>
          <w:szCs w:val="24"/>
        </w:rPr>
        <w:t>ù presto;</w:t>
      </w:r>
    </w:p>
    <w:p w:rsidR="009B1DD2" w:rsidRDefault="009B1DD2" w:rsidP="00436D4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436D46" w:rsidRDefault="00436D46" w:rsidP="00436D46">
      <w:pPr>
        <w:jc w:val="both"/>
        <w:rPr>
          <w:rFonts w:ascii="Arial" w:hAnsi="Arial" w:cs="Arial"/>
          <w:sz w:val="24"/>
          <w:szCs w:val="24"/>
        </w:rPr>
      </w:pPr>
    </w:p>
    <w:p w:rsidR="009B1DD2" w:rsidRPr="00C34635" w:rsidRDefault="009B1DD2" w:rsidP="00436D46">
      <w:pPr>
        <w:jc w:val="both"/>
        <w:rPr>
          <w:rFonts w:ascii="Arial" w:hAnsi="Arial" w:cs="Arial"/>
          <w:sz w:val="24"/>
          <w:szCs w:val="24"/>
        </w:rPr>
      </w:pPr>
    </w:p>
    <w:p w:rsidR="00436D46" w:rsidRDefault="00436D46" w:rsidP="00436D46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9B1DD2" w:rsidRPr="00C34635" w:rsidRDefault="009B1DD2" w:rsidP="00436D46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9B1DD2" w:rsidRDefault="009B1DD2" w:rsidP="009B1DD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F20515">
        <w:rPr>
          <w:rFonts w:ascii="Arial" w:hAnsi="Arial" w:cs="Arial"/>
          <w:b/>
          <w:sz w:val="24"/>
          <w:szCs w:val="24"/>
        </w:rPr>
        <w:t xml:space="preserve">VISTO </w:t>
      </w:r>
      <w:r w:rsidRPr="00F20515">
        <w:rPr>
          <w:rFonts w:ascii="Arial" w:hAnsi="Arial" w:cs="Arial"/>
          <w:sz w:val="24"/>
          <w:szCs w:val="24"/>
        </w:rPr>
        <w:t xml:space="preserve">il D. </w:t>
      </w:r>
      <w:proofErr w:type="spellStart"/>
      <w:proofErr w:type="gramStart"/>
      <w:r w:rsidRPr="00F20515">
        <w:rPr>
          <w:rFonts w:ascii="Arial" w:hAnsi="Arial" w:cs="Arial"/>
          <w:sz w:val="24"/>
          <w:szCs w:val="24"/>
        </w:rPr>
        <w:t>Lgs</w:t>
      </w:r>
      <w:proofErr w:type="spellEnd"/>
      <w:r w:rsidRPr="00F20515">
        <w:rPr>
          <w:rFonts w:ascii="Arial" w:hAnsi="Arial" w:cs="Arial"/>
          <w:sz w:val="24"/>
          <w:szCs w:val="24"/>
        </w:rPr>
        <w:t>.</w:t>
      </w:r>
      <w:proofErr w:type="gramEnd"/>
      <w:r w:rsidRPr="00F20515">
        <w:rPr>
          <w:rFonts w:ascii="Arial" w:hAnsi="Arial" w:cs="Arial"/>
          <w:sz w:val="24"/>
          <w:szCs w:val="24"/>
        </w:rPr>
        <w:t xml:space="preserve"> 50/2016;</w:t>
      </w:r>
    </w:p>
    <w:p w:rsidR="00CC4250" w:rsidRPr="00F20515" w:rsidRDefault="00CC4250" w:rsidP="009B1DD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9B1DD2" w:rsidRDefault="009B1DD2" w:rsidP="009B1DD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F20515">
        <w:rPr>
          <w:rFonts w:ascii="Arial" w:hAnsi="Arial" w:cs="Arial"/>
          <w:b/>
          <w:sz w:val="24"/>
          <w:szCs w:val="24"/>
        </w:rPr>
        <w:t xml:space="preserve">VISTO </w:t>
      </w:r>
      <w:r>
        <w:rPr>
          <w:rFonts w:ascii="Arial" w:hAnsi="Arial" w:cs="Arial"/>
          <w:sz w:val="24"/>
          <w:szCs w:val="24"/>
        </w:rPr>
        <w:t xml:space="preserve">il D.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Lgs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56/2017</w:t>
      </w:r>
      <w:r w:rsidRPr="00F20515">
        <w:rPr>
          <w:rFonts w:ascii="Arial" w:hAnsi="Arial" w:cs="Arial"/>
          <w:sz w:val="24"/>
          <w:szCs w:val="24"/>
        </w:rPr>
        <w:t>;</w:t>
      </w:r>
    </w:p>
    <w:p w:rsidR="00CC4250" w:rsidRPr="00F20515" w:rsidRDefault="00CC4250" w:rsidP="009B1DD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9B1DD2" w:rsidRDefault="009B1DD2" w:rsidP="009B1DD2">
      <w:pPr>
        <w:rPr>
          <w:rFonts w:ascii="Arial" w:hAnsi="Arial" w:cs="Arial"/>
          <w:sz w:val="24"/>
          <w:szCs w:val="24"/>
        </w:rPr>
      </w:pPr>
      <w:r w:rsidRPr="00F20515">
        <w:rPr>
          <w:rFonts w:ascii="Arial" w:hAnsi="Arial" w:cs="Arial"/>
          <w:b/>
          <w:sz w:val="24"/>
          <w:szCs w:val="24"/>
        </w:rPr>
        <w:t xml:space="preserve">VISTO </w:t>
      </w:r>
      <w:r w:rsidRPr="00F20515">
        <w:rPr>
          <w:rFonts w:ascii="Arial" w:hAnsi="Arial" w:cs="Arial"/>
          <w:sz w:val="24"/>
          <w:szCs w:val="24"/>
        </w:rPr>
        <w:t xml:space="preserve">il T.U.E.L. 267/2000 e </w:t>
      </w:r>
      <w:proofErr w:type="spellStart"/>
      <w:proofErr w:type="gramStart"/>
      <w:r w:rsidRPr="00F20515">
        <w:rPr>
          <w:rFonts w:ascii="Arial" w:hAnsi="Arial" w:cs="Arial"/>
          <w:sz w:val="24"/>
          <w:szCs w:val="24"/>
        </w:rPr>
        <w:t>s.m.i.</w:t>
      </w:r>
      <w:proofErr w:type="spellEnd"/>
      <w:proofErr w:type="gramEnd"/>
      <w:r w:rsidRPr="00F20515">
        <w:rPr>
          <w:rFonts w:ascii="Arial" w:hAnsi="Arial" w:cs="Arial"/>
          <w:sz w:val="24"/>
          <w:szCs w:val="24"/>
        </w:rPr>
        <w:t>;</w:t>
      </w:r>
    </w:p>
    <w:p w:rsidR="00CC4250" w:rsidRPr="00F20515" w:rsidRDefault="00CC4250" w:rsidP="009B1DD2">
      <w:pPr>
        <w:rPr>
          <w:rFonts w:ascii="Arial" w:hAnsi="Arial" w:cs="Arial"/>
          <w:sz w:val="24"/>
          <w:szCs w:val="24"/>
        </w:rPr>
      </w:pPr>
    </w:p>
    <w:p w:rsidR="009B1DD2" w:rsidRPr="00F20515" w:rsidRDefault="009B1DD2" w:rsidP="009B1DD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F20515">
        <w:rPr>
          <w:rFonts w:ascii="Arial" w:hAnsi="Arial" w:cs="Arial"/>
          <w:sz w:val="24"/>
          <w:szCs w:val="24"/>
        </w:rPr>
        <w:t xml:space="preserve">Con voti unanimi </w:t>
      </w:r>
    </w:p>
    <w:p w:rsidR="009B1DD2" w:rsidRPr="00F20515" w:rsidRDefault="009B1DD2" w:rsidP="009B1DD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9B1DD2" w:rsidRPr="00F20515" w:rsidRDefault="009B1DD2" w:rsidP="009B1DD2">
      <w:pPr>
        <w:tabs>
          <w:tab w:val="left" w:pos="453"/>
          <w:tab w:val="left" w:pos="6237"/>
        </w:tabs>
        <w:ind w:left="360"/>
        <w:jc w:val="center"/>
        <w:rPr>
          <w:rFonts w:ascii="Arial" w:hAnsi="Arial" w:cs="Arial"/>
          <w:b/>
          <w:i/>
          <w:sz w:val="24"/>
          <w:szCs w:val="24"/>
        </w:rPr>
      </w:pPr>
      <w:r w:rsidRPr="00F20515">
        <w:rPr>
          <w:rFonts w:ascii="Arial" w:hAnsi="Arial" w:cs="Arial"/>
          <w:b/>
          <w:i/>
          <w:sz w:val="24"/>
          <w:szCs w:val="24"/>
        </w:rPr>
        <w:t xml:space="preserve">DELIBERA </w:t>
      </w:r>
    </w:p>
    <w:p w:rsidR="009B1DD2" w:rsidRPr="00F20515" w:rsidRDefault="009B1DD2" w:rsidP="009B1DD2">
      <w:pPr>
        <w:tabs>
          <w:tab w:val="left" w:pos="453"/>
          <w:tab w:val="left" w:pos="6237"/>
        </w:tabs>
        <w:ind w:left="360"/>
        <w:jc w:val="center"/>
        <w:rPr>
          <w:rFonts w:ascii="Arial" w:hAnsi="Arial" w:cs="Arial"/>
          <w:b/>
          <w:i/>
          <w:sz w:val="24"/>
          <w:szCs w:val="24"/>
        </w:rPr>
      </w:pPr>
    </w:p>
    <w:p w:rsidR="009B1DD2" w:rsidRPr="00F20515" w:rsidRDefault="009B1DD2" w:rsidP="009B1DD2">
      <w:pPr>
        <w:tabs>
          <w:tab w:val="left" w:pos="453"/>
          <w:tab w:val="left" w:pos="6237"/>
        </w:tabs>
        <w:ind w:left="360"/>
        <w:jc w:val="center"/>
        <w:rPr>
          <w:rFonts w:ascii="Arial" w:hAnsi="Arial" w:cs="Arial"/>
          <w:bCs/>
          <w:snapToGrid w:val="0"/>
          <w:sz w:val="24"/>
          <w:szCs w:val="24"/>
          <w:highlight w:val="yellow"/>
        </w:rPr>
      </w:pPr>
    </w:p>
    <w:p w:rsidR="009B1DD2" w:rsidRPr="00F20515" w:rsidRDefault="009B1DD2" w:rsidP="009B1DD2">
      <w:pPr>
        <w:tabs>
          <w:tab w:val="left" w:pos="453"/>
          <w:tab w:val="left" w:pos="6237"/>
        </w:tabs>
        <w:ind w:left="360"/>
        <w:jc w:val="center"/>
        <w:rPr>
          <w:rFonts w:ascii="Arial" w:hAnsi="Arial" w:cs="Arial"/>
          <w:bCs/>
          <w:snapToGrid w:val="0"/>
          <w:sz w:val="24"/>
          <w:szCs w:val="24"/>
          <w:highlight w:val="yellow"/>
        </w:rPr>
      </w:pPr>
    </w:p>
    <w:p w:rsidR="009B1DD2" w:rsidRDefault="009B1DD2" w:rsidP="009B1DD2">
      <w:pPr>
        <w:numPr>
          <w:ilvl w:val="0"/>
          <w:numId w:val="26"/>
        </w:numPr>
        <w:tabs>
          <w:tab w:val="left" w:pos="453"/>
          <w:tab w:val="left" w:pos="6237"/>
        </w:tabs>
        <w:ind w:hanging="720"/>
        <w:rPr>
          <w:rFonts w:ascii="Arial" w:hAnsi="Arial" w:cs="Arial"/>
          <w:snapToGrid w:val="0"/>
          <w:sz w:val="24"/>
          <w:szCs w:val="24"/>
        </w:rPr>
      </w:pPr>
      <w:proofErr w:type="gramStart"/>
      <w:r w:rsidRPr="00F20515">
        <w:rPr>
          <w:rFonts w:ascii="Arial" w:hAnsi="Arial" w:cs="Arial"/>
          <w:snapToGrid w:val="0"/>
          <w:sz w:val="24"/>
          <w:szCs w:val="24"/>
        </w:rPr>
        <w:t>che</w:t>
      </w:r>
      <w:proofErr w:type="gramEnd"/>
      <w:r w:rsidRPr="00F20515">
        <w:rPr>
          <w:rFonts w:ascii="Arial" w:hAnsi="Arial" w:cs="Arial"/>
          <w:snapToGrid w:val="0"/>
          <w:sz w:val="24"/>
          <w:szCs w:val="24"/>
        </w:rPr>
        <w:t xml:space="preserve"> la premessa forma parte integrante e sostanziale della presente delibera;</w:t>
      </w:r>
    </w:p>
    <w:p w:rsidR="009B1DD2" w:rsidRDefault="009B1DD2" w:rsidP="009B1DD2">
      <w:pPr>
        <w:tabs>
          <w:tab w:val="left" w:pos="453"/>
          <w:tab w:val="left" w:pos="6237"/>
        </w:tabs>
        <w:ind w:left="720"/>
        <w:rPr>
          <w:rFonts w:ascii="Arial" w:hAnsi="Arial" w:cs="Arial"/>
          <w:snapToGrid w:val="0"/>
          <w:sz w:val="24"/>
          <w:szCs w:val="24"/>
        </w:rPr>
      </w:pPr>
    </w:p>
    <w:p w:rsidR="009B1DD2" w:rsidRPr="009B1DD2" w:rsidRDefault="009B1DD2" w:rsidP="00CC4250">
      <w:pPr>
        <w:numPr>
          <w:ilvl w:val="0"/>
          <w:numId w:val="26"/>
        </w:numPr>
        <w:tabs>
          <w:tab w:val="left" w:pos="453"/>
          <w:tab w:val="left" w:pos="6237"/>
        </w:tabs>
        <w:ind w:left="426" w:hanging="426"/>
        <w:rPr>
          <w:rFonts w:ascii="Arial" w:hAnsi="Arial" w:cs="Arial"/>
          <w:snapToGrid w:val="0"/>
          <w:sz w:val="24"/>
          <w:szCs w:val="24"/>
        </w:rPr>
      </w:pPr>
      <w:proofErr w:type="gramStart"/>
      <w:r w:rsidRPr="009B1DD2">
        <w:rPr>
          <w:rFonts w:ascii="Arial" w:hAnsi="Arial" w:cs="Arial"/>
          <w:snapToGrid w:val="0"/>
          <w:sz w:val="24"/>
          <w:szCs w:val="24"/>
        </w:rPr>
        <w:t>di</w:t>
      </w:r>
      <w:proofErr w:type="gramEnd"/>
      <w:r w:rsidRPr="009B1DD2">
        <w:rPr>
          <w:rFonts w:ascii="Arial" w:hAnsi="Arial" w:cs="Arial"/>
          <w:snapToGrid w:val="0"/>
          <w:sz w:val="24"/>
          <w:szCs w:val="24"/>
        </w:rPr>
        <w:t xml:space="preserve"> dare indirizzo al responsabile del servizio area tecnica di </w:t>
      </w:r>
      <w:r>
        <w:rPr>
          <w:rFonts w:ascii="Arial" w:hAnsi="Arial" w:cs="Arial"/>
          <w:snapToGrid w:val="0"/>
          <w:sz w:val="24"/>
          <w:szCs w:val="24"/>
        </w:rPr>
        <w:t xml:space="preserve">affidare incarico professionale per la redazione del progetto </w:t>
      </w:r>
      <w:r w:rsidRPr="009B1DD2">
        <w:rPr>
          <w:rFonts w:ascii="Arial" w:hAnsi="Arial" w:cs="Arial"/>
          <w:snapToGrid w:val="0"/>
          <w:sz w:val="24"/>
          <w:szCs w:val="24"/>
        </w:rPr>
        <w:t xml:space="preserve"> esecutivo </w:t>
      </w:r>
      <w:r>
        <w:rPr>
          <w:rFonts w:ascii="Arial" w:hAnsi="Arial" w:cs="Arial"/>
          <w:snapToGrid w:val="0"/>
          <w:sz w:val="24"/>
          <w:szCs w:val="24"/>
        </w:rPr>
        <w:t xml:space="preserve">e la direzione dei lavori di </w:t>
      </w:r>
      <w:r w:rsidRPr="009B1DD2">
        <w:rPr>
          <w:rFonts w:ascii="Arial" w:hAnsi="Arial" w:cs="Arial"/>
          <w:snapToGrid w:val="0"/>
          <w:sz w:val="24"/>
          <w:szCs w:val="24"/>
        </w:rPr>
        <w:t xml:space="preserve">DIREZIONE DEI  LAVORI  DI URBANIZZAZIONE E SISTEMAZIONE AREE LIMITROFE </w:t>
      </w:r>
      <w:r w:rsidR="00CC4250">
        <w:rPr>
          <w:rFonts w:ascii="Arial" w:hAnsi="Arial" w:cs="Arial"/>
          <w:snapToGrid w:val="0"/>
          <w:sz w:val="24"/>
          <w:szCs w:val="24"/>
        </w:rPr>
        <w:t xml:space="preserve">ALLE </w:t>
      </w:r>
      <w:r w:rsidRPr="009B1DD2">
        <w:rPr>
          <w:rFonts w:ascii="Arial" w:hAnsi="Arial" w:cs="Arial"/>
          <w:snapToGrid w:val="0"/>
          <w:sz w:val="24"/>
          <w:szCs w:val="24"/>
        </w:rPr>
        <w:t>CASE POPOLARE IN VIA DIETRO LA CHIESA E VIA CAMPANILE</w:t>
      </w:r>
      <w:r w:rsidR="00CC4250">
        <w:rPr>
          <w:rFonts w:ascii="Arial" w:hAnsi="Arial" w:cs="Arial"/>
          <w:snapToGrid w:val="0"/>
          <w:sz w:val="24"/>
          <w:szCs w:val="24"/>
        </w:rPr>
        <w:t>;</w:t>
      </w:r>
      <w:r w:rsidRPr="009B1DD2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9B1DD2" w:rsidRDefault="009B1DD2" w:rsidP="009B1DD2">
      <w:pPr>
        <w:tabs>
          <w:tab w:val="left" w:pos="453"/>
          <w:tab w:val="left" w:pos="6237"/>
        </w:tabs>
        <w:ind w:left="426"/>
        <w:rPr>
          <w:rFonts w:ascii="Arial" w:hAnsi="Arial" w:cs="Arial"/>
          <w:snapToGrid w:val="0"/>
          <w:sz w:val="24"/>
          <w:szCs w:val="24"/>
        </w:rPr>
      </w:pPr>
    </w:p>
    <w:p w:rsidR="009B1DD2" w:rsidRPr="009B1DD2" w:rsidRDefault="00CC4250" w:rsidP="009B1DD2">
      <w:pPr>
        <w:numPr>
          <w:ilvl w:val="0"/>
          <w:numId w:val="26"/>
        </w:numPr>
        <w:tabs>
          <w:tab w:val="left" w:pos="453"/>
          <w:tab w:val="left" w:pos="6237"/>
        </w:tabs>
        <w:ind w:left="426" w:hanging="426"/>
        <w:rPr>
          <w:rFonts w:ascii="Arial" w:hAnsi="Arial" w:cs="Arial"/>
          <w:snapToGrid w:val="0"/>
          <w:sz w:val="24"/>
          <w:szCs w:val="24"/>
        </w:rPr>
      </w:pPr>
      <w:proofErr w:type="gramStart"/>
      <w:r>
        <w:rPr>
          <w:rFonts w:ascii="Arial" w:hAnsi="Arial" w:cs="Arial"/>
          <w:snapToGrid w:val="0"/>
          <w:sz w:val="24"/>
          <w:szCs w:val="24"/>
        </w:rPr>
        <w:t>di</w:t>
      </w:r>
      <w:proofErr w:type="gramEnd"/>
      <w:r>
        <w:rPr>
          <w:rFonts w:ascii="Arial" w:hAnsi="Arial" w:cs="Arial"/>
          <w:snapToGrid w:val="0"/>
          <w:sz w:val="24"/>
          <w:szCs w:val="24"/>
        </w:rPr>
        <w:t xml:space="preserve"> predisporre ogni procedura e atto necessari all’affidamento dell’incarico di cui al punto precedente;</w:t>
      </w:r>
    </w:p>
    <w:p w:rsidR="009B1DD2" w:rsidRPr="00CC4250" w:rsidRDefault="009B1DD2" w:rsidP="00CC4250">
      <w:pPr>
        <w:rPr>
          <w:rFonts w:ascii="Arial" w:hAnsi="Arial" w:cs="Arial"/>
          <w:snapToGrid w:val="0"/>
          <w:sz w:val="24"/>
          <w:szCs w:val="24"/>
        </w:rPr>
      </w:pPr>
    </w:p>
    <w:p w:rsidR="009B1DD2" w:rsidRPr="00F20515" w:rsidRDefault="009B1DD2" w:rsidP="009B1DD2">
      <w:pPr>
        <w:numPr>
          <w:ilvl w:val="0"/>
          <w:numId w:val="26"/>
        </w:numPr>
        <w:tabs>
          <w:tab w:val="left" w:pos="453"/>
          <w:tab w:val="left" w:pos="6237"/>
        </w:tabs>
        <w:ind w:left="426" w:hanging="426"/>
        <w:rPr>
          <w:rFonts w:ascii="Arial" w:hAnsi="Arial" w:cs="Arial"/>
          <w:snapToGrid w:val="0"/>
          <w:sz w:val="24"/>
          <w:szCs w:val="24"/>
        </w:rPr>
      </w:pPr>
      <w:proofErr w:type="gramStart"/>
      <w:r w:rsidRPr="00F20515">
        <w:rPr>
          <w:rFonts w:ascii="Arial" w:hAnsi="Arial" w:cs="Arial"/>
          <w:snapToGrid w:val="0"/>
          <w:sz w:val="24"/>
          <w:szCs w:val="24"/>
        </w:rPr>
        <w:t>di</w:t>
      </w:r>
      <w:proofErr w:type="gramEnd"/>
      <w:r w:rsidRPr="00F20515">
        <w:rPr>
          <w:rFonts w:ascii="Arial" w:hAnsi="Arial" w:cs="Arial"/>
          <w:snapToGrid w:val="0"/>
          <w:sz w:val="24"/>
          <w:szCs w:val="24"/>
        </w:rPr>
        <w:t xml:space="preserve"> stabilire la immediata eseguibilità;</w:t>
      </w:r>
    </w:p>
    <w:p w:rsidR="009B1DD2" w:rsidRPr="00F20515" w:rsidRDefault="009B1DD2" w:rsidP="009B1DD2">
      <w:pPr>
        <w:pStyle w:val="Paragrafoelenco"/>
        <w:rPr>
          <w:rFonts w:ascii="Arial" w:hAnsi="Arial" w:cs="Arial"/>
          <w:snapToGrid w:val="0"/>
          <w:sz w:val="24"/>
          <w:szCs w:val="24"/>
        </w:rPr>
      </w:pPr>
    </w:p>
    <w:p w:rsidR="009B1DD2" w:rsidRPr="00DE2085" w:rsidRDefault="009B1DD2" w:rsidP="009B1DD2">
      <w:pPr>
        <w:tabs>
          <w:tab w:val="left" w:pos="453"/>
          <w:tab w:val="left" w:pos="6237"/>
        </w:tabs>
        <w:ind w:left="426"/>
        <w:rPr>
          <w:snapToGrid w:val="0"/>
          <w:sz w:val="22"/>
          <w:szCs w:val="22"/>
        </w:rPr>
      </w:pPr>
    </w:p>
    <w:p w:rsidR="009B1DD2" w:rsidRDefault="009B1DD2" w:rsidP="009B1DD2">
      <w:pPr>
        <w:jc w:val="both"/>
        <w:rPr>
          <w:rFonts w:ascii="Arial" w:hAnsi="Arial" w:cs="Arial"/>
          <w:sz w:val="22"/>
          <w:szCs w:val="22"/>
        </w:rPr>
      </w:pPr>
    </w:p>
    <w:p w:rsidR="00436D46" w:rsidRPr="00C34635" w:rsidRDefault="00436D46" w:rsidP="00436D46">
      <w:pPr>
        <w:pStyle w:val="Corpodeltesto2"/>
        <w:spacing w:after="0"/>
        <w:jc w:val="both"/>
        <w:rPr>
          <w:rFonts w:ascii="Arial" w:hAnsi="Arial" w:cs="Arial"/>
          <w:sz w:val="24"/>
          <w:szCs w:val="24"/>
        </w:rPr>
      </w:pPr>
    </w:p>
    <w:p w:rsidR="00436D46" w:rsidRPr="00C34635" w:rsidRDefault="00436D46" w:rsidP="00436D46">
      <w:pPr>
        <w:jc w:val="both"/>
        <w:rPr>
          <w:rFonts w:ascii="Arial" w:hAnsi="Arial" w:cs="Arial"/>
          <w:sz w:val="24"/>
          <w:szCs w:val="24"/>
        </w:rPr>
      </w:pPr>
    </w:p>
    <w:p w:rsidR="00C34635" w:rsidRPr="00C34635" w:rsidRDefault="00C34635" w:rsidP="00C34635">
      <w:pPr>
        <w:pStyle w:val="Corpodeltesto2"/>
        <w:spacing w:after="0"/>
        <w:jc w:val="both"/>
        <w:rPr>
          <w:rFonts w:ascii="Arial" w:hAnsi="Arial" w:cs="Arial"/>
          <w:sz w:val="24"/>
          <w:szCs w:val="24"/>
        </w:rPr>
      </w:pPr>
    </w:p>
    <w:p w:rsidR="00C34635" w:rsidRPr="00C34635" w:rsidRDefault="00C34635" w:rsidP="00C34635">
      <w:pPr>
        <w:jc w:val="both"/>
        <w:rPr>
          <w:rFonts w:ascii="Arial" w:hAnsi="Arial" w:cs="Arial"/>
          <w:sz w:val="24"/>
          <w:szCs w:val="24"/>
        </w:rPr>
      </w:pPr>
    </w:p>
    <w:p w:rsidR="00C34635" w:rsidRPr="00C34635" w:rsidRDefault="00C34635" w:rsidP="00C34635">
      <w:pPr>
        <w:jc w:val="both"/>
        <w:rPr>
          <w:rFonts w:ascii="Arial" w:hAnsi="Arial" w:cs="Arial"/>
          <w:sz w:val="24"/>
          <w:szCs w:val="24"/>
        </w:rPr>
      </w:pPr>
    </w:p>
    <w:p w:rsidR="00C34635" w:rsidRPr="00C34635" w:rsidRDefault="00C34635" w:rsidP="00C34635">
      <w:pPr>
        <w:jc w:val="both"/>
        <w:rPr>
          <w:rFonts w:ascii="Arial" w:hAnsi="Arial" w:cs="Arial"/>
          <w:sz w:val="24"/>
          <w:szCs w:val="24"/>
        </w:rPr>
      </w:pPr>
    </w:p>
    <w:p w:rsidR="00C34635" w:rsidRPr="00C34635" w:rsidRDefault="00C34635" w:rsidP="00C34635">
      <w:pPr>
        <w:jc w:val="both"/>
        <w:rPr>
          <w:rFonts w:ascii="Arial" w:hAnsi="Arial" w:cs="Arial"/>
          <w:sz w:val="24"/>
          <w:szCs w:val="24"/>
        </w:rPr>
      </w:pPr>
    </w:p>
    <w:p w:rsidR="00C34635" w:rsidRDefault="00C34635" w:rsidP="00C34635">
      <w:pPr>
        <w:rPr>
          <w:rFonts w:ascii="Arial" w:hAnsi="Arial" w:cs="Arial"/>
          <w:sz w:val="24"/>
          <w:szCs w:val="24"/>
        </w:rPr>
      </w:pPr>
    </w:p>
    <w:p w:rsidR="009B1DD2" w:rsidRDefault="009B1DD2" w:rsidP="00C34635">
      <w:pPr>
        <w:rPr>
          <w:rFonts w:ascii="Arial" w:hAnsi="Arial" w:cs="Arial"/>
          <w:sz w:val="24"/>
          <w:szCs w:val="24"/>
        </w:rPr>
      </w:pPr>
    </w:p>
    <w:p w:rsidR="009B1DD2" w:rsidRDefault="009B1DD2" w:rsidP="00C34635">
      <w:pPr>
        <w:rPr>
          <w:rFonts w:ascii="Arial" w:hAnsi="Arial" w:cs="Arial"/>
          <w:sz w:val="24"/>
          <w:szCs w:val="24"/>
        </w:rPr>
      </w:pPr>
    </w:p>
    <w:p w:rsidR="009B1DD2" w:rsidRDefault="009B1DD2" w:rsidP="00C34635">
      <w:pPr>
        <w:rPr>
          <w:rFonts w:ascii="Arial" w:hAnsi="Arial" w:cs="Arial"/>
          <w:sz w:val="24"/>
          <w:szCs w:val="24"/>
        </w:rPr>
      </w:pPr>
    </w:p>
    <w:p w:rsidR="009B1DD2" w:rsidRDefault="009B1DD2" w:rsidP="00C34635">
      <w:pPr>
        <w:rPr>
          <w:rFonts w:ascii="Arial" w:hAnsi="Arial" w:cs="Arial"/>
          <w:sz w:val="24"/>
          <w:szCs w:val="24"/>
        </w:rPr>
      </w:pPr>
    </w:p>
    <w:p w:rsidR="009B1DD2" w:rsidRDefault="009B1DD2" w:rsidP="00C34635">
      <w:pPr>
        <w:rPr>
          <w:rFonts w:ascii="Arial" w:hAnsi="Arial" w:cs="Arial"/>
          <w:sz w:val="24"/>
          <w:szCs w:val="24"/>
        </w:rPr>
      </w:pPr>
    </w:p>
    <w:p w:rsidR="009B1DD2" w:rsidRDefault="009B1DD2" w:rsidP="00C34635">
      <w:pPr>
        <w:rPr>
          <w:rFonts w:ascii="Arial" w:hAnsi="Arial" w:cs="Arial"/>
          <w:sz w:val="24"/>
          <w:szCs w:val="24"/>
        </w:rPr>
      </w:pPr>
    </w:p>
    <w:p w:rsidR="009B1DD2" w:rsidRPr="00C34635" w:rsidRDefault="009B1DD2" w:rsidP="00C34635">
      <w:pPr>
        <w:rPr>
          <w:rFonts w:ascii="Arial" w:hAnsi="Arial" w:cs="Arial"/>
          <w:sz w:val="24"/>
          <w:szCs w:val="24"/>
        </w:rPr>
      </w:pPr>
    </w:p>
    <w:p w:rsidR="0055560C" w:rsidRPr="00C34635" w:rsidRDefault="0055560C" w:rsidP="009238C8">
      <w:pPr>
        <w:jc w:val="center"/>
        <w:rPr>
          <w:rFonts w:ascii="Arial" w:hAnsi="Arial" w:cs="Arial"/>
          <w:b/>
          <w:sz w:val="24"/>
          <w:szCs w:val="24"/>
        </w:rPr>
      </w:pPr>
    </w:p>
    <w:p w:rsidR="00C34635" w:rsidRPr="00C34635" w:rsidRDefault="00C34635" w:rsidP="009238C8">
      <w:pPr>
        <w:jc w:val="center"/>
        <w:rPr>
          <w:rFonts w:ascii="Arial" w:hAnsi="Arial" w:cs="Arial"/>
          <w:b/>
          <w:sz w:val="24"/>
          <w:szCs w:val="24"/>
        </w:rPr>
      </w:pPr>
    </w:p>
    <w:p w:rsidR="00C34635" w:rsidRPr="00C34635" w:rsidRDefault="00C34635" w:rsidP="009238C8">
      <w:pPr>
        <w:jc w:val="center"/>
        <w:rPr>
          <w:rFonts w:ascii="Arial" w:hAnsi="Arial" w:cs="Arial"/>
          <w:b/>
          <w:sz w:val="24"/>
          <w:szCs w:val="24"/>
        </w:rPr>
      </w:pPr>
    </w:p>
    <w:p w:rsidR="00C34635" w:rsidRPr="00C34635" w:rsidRDefault="00C34635" w:rsidP="009238C8">
      <w:pPr>
        <w:jc w:val="center"/>
        <w:rPr>
          <w:rFonts w:ascii="Arial" w:hAnsi="Arial" w:cs="Arial"/>
          <w:b/>
          <w:sz w:val="24"/>
          <w:szCs w:val="24"/>
        </w:rPr>
      </w:pPr>
    </w:p>
    <w:p w:rsidR="00452F27" w:rsidRPr="006663A8" w:rsidRDefault="00107FFC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</w:t>
      </w:r>
      <w:r w:rsidR="00452F27" w:rsidRPr="006663A8">
        <w:rPr>
          <w:rFonts w:ascii="Arial" w:hAnsi="Arial" w:cs="Arial"/>
        </w:rPr>
        <w:t>L</w:t>
      </w:r>
      <w:r w:rsidR="00DD3C52">
        <w:rPr>
          <w:rFonts w:ascii="Arial" w:hAnsi="Arial" w:cs="Arial"/>
        </w:rPr>
        <w:t>etto, confermato e sottoscritto</w:t>
      </w:r>
      <w:proofErr w:type="gramStart"/>
      <w:r w:rsidR="00DD3C52">
        <w:rPr>
          <w:rFonts w:ascii="Arial" w:hAnsi="Arial" w:cs="Arial"/>
        </w:rPr>
        <w:t xml:space="preserve">                                                             </w:t>
      </w:r>
      <w:proofErr w:type="gramEnd"/>
      <w:r w:rsidR="00452F27" w:rsidRPr="006663A8">
        <w:rPr>
          <w:rFonts w:ascii="Arial" w:hAnsi="Arial" w:cs="Arial"/>
          <w:szCs w:val="24"/>
        </w:rPr>
        <w:t xml:space="preserve">IL </w:t>
      </w:r>
      <w:r w:rsidR="00151735">
        <w:rPr>
          <w:rFonts w:ascii="Arial" w:hAnsi="Arial" w:cs="Arial"/>
          <w:szCs w:val="24"/>
        </w:rPr>
        <w:t>VICE</w:t>
      </w:r>
      <w:r w:rsidR="00452F27" w:rsidRPr="006663A8">
        <w:rPr>
          <w:rFonts w:ascii="Arial" w:hAnsi="Arial" w:cs="Arial"/>
          <w:szCs w:val="24"/>
        </w:rPr>
        <w:t>SINDACO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SEGRETARIO COMUNALE</w:t>
      </w:r>
      <w:r w:rsidR="000A59FF">
        <w:rPr>
          <w:rFonts w:ascii="Arial" w:hAnsi="Arial" w:cs="Arial"/>
          <w:sz w:val="24"/>
          <w:szCs w:val="24"/>
        </w:rPr>
        <w:tab/>
        <w:t xml:space="preserve"> </w:t>
      </w:r>
      <w:r w:rsidR="000A59FF">
        <w:rPr>
          <w:rFonts w:ascii="Arial" w:hAnsi="Arial" w:cs="Arial"/>
          <w:sz w:val="24"/>
          <w:szCs w:val="24"/>
        </w:rPr>
        <w:tab/>
        <w:t xml:space="preserve">   F.to </w:t>
      </w:r>
      <w:r w:rsidR="00151735">
        <w:rPr>
          <w:rFonts w:ascii="Arial" w:hAnsi="Arial" w:cs="Arial"/>
          <w:sz w:val="24"/>
          <w:szCs w:val="24"/>
        </w:rPr>
        <w:t>SILVIO D’ARCANGELO</w:t>
      </w:r>
      <w:proofErr w:type="gramStart"/>
      <w:r w:rsidR="00A057C9"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 xml:space="preserve">                      </w:t>
      </w:r>
      <w:proofErr w:type="gramEnd"/>
    </w:p>
    <w:p w:rsidR="00452F27" w:rsidRPr="00DD3C52" w:rsidRDefault="00452F27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 w:rsidRPr="00DD3C52">
        <w:rPr>
          <w:rFonts w:ascii="Arial" w:hAnsi="Arial" w:cs="Arial"/>
          <w:sz w:val="22"/>
          <w:szCs w:val="22"/>
        </w:rPr>
        <w:t xml:space="preserve"> </w:t>
      </w:r>
      <w:r w:rsidR="000A59FF">
        <w:rPr>
          <w:rFonts w:ascii="Arial" w:hAnsi="Arial" w:cs="Arial"/>
          <w:sz w:val="22"/>
          <w:szCs w:val="22"/>
        </w:rPr>
        <w:t>F.to</w:t>
      </w:r>
      <w:proofErr w:type="gramStart"/>
      <w:r w:rsidR="000A59FF">
        <w:rPr>
          <w:rFonts w:ascii="Arial" w:hAnsi="Arial" w:cs="Arial"/>
          <w:sz w:val="22"/>
          <w:szCs w:val="22"/>
        </w:rPr>
        <w:t xml:space="preserve"> </w:t>
      </w:r>
      <w:r w:rsidRPr="00DD3C5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End"/>
      <w:r w:rsidRPr="00DD3C52">
        <w:rPr>
          <w:rFonts w:ascii="Arial" w:hAnsi="Arial" w:cs="Arial"/>
          <w:sz w:val="22"/>
          <w:szCs w:val="22"/>
        </w:rPr>
        <w:t>Dr.Cesidio</w:t>
      </w:r>
      <w:proofErr w:type="spellEnd"/>
      <w:r w:rsidRPr="00DD3C52">
        <w:rPr>
          <w:rFonts w:ascii="Arial" w:hAnsi="Arial" w:cs="Arial"/>
          <w:sz w:val="22"/>
          <w:szCs w:val="22"/>
        </w:rPr>
        <w:t xml:space="preserve"> FALCONE</w:t>
      </w:r>
      <w:proofErr w:type="gramStart"/>
      <w:r w:rsidRPr="00DD3C52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proofErr w:type="gramEnd"/>
    </w:p>
    <w:p w:rsidR="00452F27" w:rsidRPr="006663A8" w:rsidRDefault="00452F27" w:rsidP="00452F27">
      <w:pPr>
        <w:rPr>
          <w:rFonts w:ascii="Arial" w:hAnsi="Arial" w:cs="Arial"/>
          <w:snapToGrid w:val="0"/>
          <w:sz w:val="24"/>
          <w:u w:val="double"/>
        </w:rPr>
      </w:pPr>
      <w:r w:rsidRPr="006663A8">
        <w:rPr>
          <w:rFonts w:ascii="Arial" w:hAnsi="Arial" w:cs="Arial"/>
          <w:snapToGrid w:val="0"/>
          <w:sz w:val="24"/>
          <w:u w:val="double"/>
        </w:rPr>
        <w:t>----------------------------------------------------------------------------------------------</w:t>
      </w:r>
      <w:r>
        <w:rPr>
          <w:rFonts w:ascii="Arial" w:hAnsi="Arial" w:cs="Arial"/>
          <w:snapToGrid w:val="0"/>
          <w:sz w:val="24"/>
          <w:u w:val="double"/>
        </w:rPr>
        <w:t>--------------------------</w:t>
      </w:r>
    </w:p>
    <w:p w:rsidR="00452F27" w:rsidRPr="006663A8" w:rsidRDefault="00452F27" w:rsidP="00452F27">
      <w:pPr>
        <w:pStyle w:val="Titolo4"/>
        <w:rPr>
          <w:rFonts w:ascii="Arial" w:hAnsi="Arial" w:cs="Arial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</w:t>
      </w:r>
      <w:proofErr w:type="gramStart"/>
      <w:r w:rsidRPr="006663A8">
        <w:rPr>
          <w:rFonts w:ascii="Arial" w:hAnsi="Arial" w:cs="Arial"/>
          <w:snapToGrid w:val="0"/>
          <w:sz w:val="24"/>
        </w:rPr>
        <w:t>viene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pubblicata all’Albo Pretorio Informatico di questo Comune sul sito istituzionale www.comune.bisegna.aq.it per  15 giorni consecutivi a partire dal </w:t>
      </w:r>
      <w:r w:rsidR="00BA3107" w:rsidRPr="0022097C">
        <w:rPr>
          <w:rFonts w:ascii="Arial" w:hAnsi="Arial" w:cs="Arial"/>
          <w:b/>
          <w:snapToGrid w:val="0"/>
          <w:sz w:val="24"/>
        </w:rPr>
        <w:t xml:space="preserve"> </w:t>
      </w:r>
      <w:r w:rsidR="00151735">
        <w:rPr>
          <w:rFonts w:ascii="Arial" w:hAnsi="Arial" w:cs="Arial"/>
          <w:b/>
          <w:snapToGrid w:val="0"/>
          <w:sz w:val="24"/>
        </w:rPr>
        <w:t>13</w:t>
      </w:r>
      <w:r w:rsidR="00947778" w:rsidRPr="00FA77D8">
        <w:rPr>
          <w:rFonts w:ascii="Arial" w:hAnsi="Arial" w:cs="Arial"/>
          <w:b/>
          <w:snapToGrid w:val="0"/>
          <w:sz w:val="24"/>
        </w:rPr>
        <w:t>/</w:t>
      </w:r>
      <w:r w:rsidR="008F77F9" w:rsidRPr="00FA77D8">
        <w:rPr>
          <w:rFonts w:ascii="Arial" w:hAnsi="Arial" w:cs="Arial"/>
          <w:b/>
          <w:snapToGrid w:val="0"/>
          <w:sz w:val="24"/>
        </w:rPr>
        <w:t>0</w:t>
      </w:r>
      <w:r w:rsidR="00CC4250">
        <w:rPr>
          <w:rFonts w:ascii="Arial" w:hAnsi="Arial" w:cs="Arial"/>
          <w:b/>
          <w:snapToGrid w:val="0"/>
          <w:sz w:val="24"/>
        </w:rPr>
        <w:t>9</w:t>
      </w:r>
      <w:r w:rsidR="00947778" w:rsidRPr="00FA77D8">
        <w:rPr>
          <w:rFonts w:ascii="Arial" w:hAnsi="Arial" w:cs="Arial"/>
          <w:b/>
          <w:snapToGrid w:val="0"/>
          <w:sz w:val="24"/>
        </w:rPr>
        <w:t>/201</w:t>
      </w:r>
      <w:r w:rsidR="003F6405">
        <w:rPr>
          <w:rFonts w:ascii="Arial" w:hAnsi="Arial" w:cs="Arial"/>
          <w:b/>
          <w:snapToGrid w:val="0"/>
          <w:sz w:val="24"/>
        </w:rPr>
        <w:t>7</w:t>
      </w:r>
      <w:r w:rsidRPr="006663A8">
        <w:rPr>
          <w:rFonts w:ascii="Arial" w:hAnsi="Arial" w:cs="Arial"/>
          <w:snapToGrid w:val="0"/>
          <w:sz w:val="24"/>
        </w:rPr>
        <w:t xml:space="preserve">.,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CC4250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DD3C52">
        <w:rPr>
          <w:rFonts w:ascii="Arial" w:hAnsi="Arial" w:cs="Arial"/>
          <w:snapToGrid w:val="0"/>
          <w:sz w:val="24"/>
        </w:rPr>
        <w:t>Bisegna,</w:t>
      </w:r>
      <w:r w:rsidR="00DD3C52" w:rsidRPr="00DD3C52">
        <w:rPr>
          <w:rFonts w:ascii="Arial" w:hAnsi="Arial" w:cs="Arial"/>
          <w:snapToGrid w:val="0"/>
          <w:sz w:val="24"/>
        </w:rPr>
        <w:t xml:space="preserve"> </w:t>
      </w:r>
      <w:r w:rsidR="00151735" w:rsidRPr="00151735">
        <w:rPr>
          <w:rFonts w:ascii="Arial" w:hAnsi="Arial" w:cs="Arial"/>
          <w:b/>
          <w:snapToGrid w:val="0"/>
          <w:sz w:val="24"/>
        </w:rPr>
        <w:t>13</w:t>
      </w:r>
      <w:r w:rsidR="00CC4250" w:rsidRPr="00CC4250">
        <w:rPr>
          <w:rFonts w:ascii="Arial" w:hAnsi="Arial" w:cs="Arial"/>
          <w:b/>
          <w:snapToGrid w:val="0"/>
          <w:sz w:val="24"/>
        </w:rPr>
        <w:t>/09/2017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</w:t>
      </w:r>
      <w:r w:rsidR="00A72158">
        <w:rPr>
          <w:rFonts w:ascii="Arial" w:hAnsi="Arial" w:cs="Arial"/>
          <w:snapToGrid w:val="0"/>
          <w:sz w:val="24"/>
        </w:rPr>
        <w:t xml:space="preserve"> </w:t>
      </w:r>
      <w:r w:rsidR="000A59FF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</w:t>
      </w:r>
      <w:proofErr w:type="gramStart"/>
      <w:r w:rsidRPr="006663A8">
        <w:rPr>
          <w:rFonts w:ascii="Arial" w:hAnsi="Arial" w:cs="Arial"/>
          <w:szCs w:val="24"/>
        </w:rPr>
        <w:t>Dr.</w:t>
      </w:r>
      <w:proofErr w:type="gramEnd"/>
      <w:r w:rsidRPr="006663A8">
        <w:rPr>
          <w:rFonts w:ascii="Arial" w:hAnsi="Arial" w:cs="Arial"/>
          <w:szCs w:val="24"/>
        </w:rPr>
        <w:t xml:space="preserve"> Cesidio FALCONE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</w:t>
      </w:r>
      <w:proofErr w:type="gramStart"/>
      <w:r w:rsidRPr="006663A8">
        <w:rPr>
          <w:rFonts w:ascii="Arial" w:hAnsi="Arial" w:cs="Arial"/>
          <w:snapToGrid w:val="0"/>
          <w:sz w:val="24"/>
        </w:rPr>
        <w:t>ufficio</w:t>
      </w:r>
      <w:proofErr w:type="gramEnd"/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proofErr w:type="gramStart"/>
      <w:r w:rsidRPr="006663A8">
        <w:rPr>
          <w:rFonts w:ascii="Arial" w:hAnsi="Arial" w:cs="Arial"/>
          <w:snapToGrid w:val="0"/>
          <w:sz w:val="24"/>
        </w:rPr>
        <w:t>che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la presente deliberazione</w:t>
      </w:r>
    </w:p>
    <w:p w:rsidR="003F6405" w:rsidRPr="00CC4250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3F6405">
        <w:rPr>
          <w:rFonts w:ascii="Arial" w:hAnsi="Arial" w:cs="Arial"/>
          <w:snapToGrid w:val="0"/>
          <w:sz w:val="24"/>
        </w:rPr>
        <w:t xml:space="preserve"> </w:t>
      </w:r>
      <w:proofErr w:type="gramStart"/>
      <w:r w:rsidR="00452F27" w:rsidRPr="003F6405">
        <w:rPr>
          <w:rFonts w:ascii="Arial" w:hAnsi="Arial" w:cs="Arial"/>
          <w:snapToGrid w:val="0"/>
          <w:sz w:val="24"/>
        </w:rPr>
        <w:t>è</w:t>
      </w:r>
      <w:proofErr w:type="gramEnd"/>
      <w:r w:rsidR="00452F27" w:rsidRPr="003F6405">
        <w:rPr>
          <w:rFonts w:ascii="Arial" w:hAnsi="Arial" w:cs="Arial"/>
          <w:snapToGrid w:val="0"/>
          <w:sz w:val="24"/>
        </w:rPr>
        <w:t xml:space="preserve"> stata dichiarata immediatamente eseguibile il giorno</w:t>
      </w:r>
      <w:r w:rsidR="0094145E" w:rsidRPr="003F6405">
        <w:rPr>
          <w:rFonts w:ascii="Arial" w:hAnsi="Arial" w:cs="Arial"/>
          <w:snapToGrid w:val="0"/>
          <w:sz w:val="24"/>
        </w:rPr>
        <w:t xml:space="preserve"> </w:t>
      </w:r>
      <w:r w:rsidR="00CC4250" w:rsidRPr="00CC4250">
        <w:rPr>
          <w:rFonts w:ascii="Arial" w:hAnsi="Arial" w:cs="Arial"/>
          <w:b/>
          <w:snapToGrid w:val="0"/>
          <w:sz w:val="24"/>
        </w:rPr>
        <w:t>21/06/2017</w:t>
      </w:r>
      <w:r w:rsidR="0094145E" w:rsidRPr="00CC4250">
        <w:rPr>
          <w:rFonts w:ascii="Arial" w:hAnsi="Arial" w:cs="Arial"/>
          <w:b/>
          <w:snapToGrid w:val="0"/>
          <w:sz w:val="24"/>
        </w:rPr>
        <w:t xml:space="preserve"> </w:t>
      </w:r>
    </w:p>
    <w:p w:rsidR="00452F27" w:rsidRPr="003F6405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3F6405">
        <w:rPr>
          <w:rFonts w:ascii="Arial" w:hAnsi="Arial" w:cs="Arial"/>
          <w:snapToGrid w:val="0"/>
          <w:sz w:val="24"/>
        </w:rPr>
        <w:t>(</w:t>
      </w:r>
      <w:r w:rsidR="00452F27" w:rsidRPr="003F6405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3F6405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3F6405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proofErr w:type="gramStart"/>
      <w:r w:rsidR="00452F27" w:rsidRPr="006663A8">
        <w:rPr>
          <w:rFonts w:ascii="Arial" w:hAnsi="Arial" w:cs="Arial"/>
          <w:snapToGrid w:val="0"/>
          <w:sz w:val="24"/>
        </w:rPr>
        <w:t>è</w:t>
      </w:r>
      <w:proofErr w:type="gramEnd"/>
      <w:r w:rsidR="00452F27" w:rsidRPr="006663A8">
        <w:rPr>
          <w:rFonts w:ascii="Arial" w:hAnsi="Arial" w:cs="Arial"/>
          <w:snapToGrid w:val="0"/>
          <w:sz w:val="24"/>
        </w:rPr>
        <w:t xml:space="preserve">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Bisegna,</w:t>
      </w:r>
      <w:proofErr w:type="gramStart"/>
      <w:r w:rsidRPr="006663A8">
        <w:rPr>
          <w:rFonts w:ascii="Arial" w:hAnsi="Arial" w:cs="Arial"/>
          <w:snapToGrid w:val="0"/>
          <w:sz w:val="24"/>
        </w:rPr>
        <w:t xml:space="preserve">                                           </w:t>
      </w:r>
      <w:proofErr w:type="gramEnd"/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 w:rsidR="000A59FF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</w:t>
      </w:r>
      <w:proofErr w:type="gramStart"/>
      <w:r w:rsidRPr="006663A8">
        <w:rPr>
          <w:rFonts w:ascii="Arial" w:hAnsi="Arial" w:cs="Arial"/>
          <w:szCs w:val="24"/>
        </w:rPr>
        <w:t>Dr.</w:t>
      </w:r>
      <w:proofErr w:type="gramEnd"/>
      <w:r w:rsidRPr="006663A8">
        <w:rPr>
          <w:rFonts w:ascii="Arial" w:hAnsi="Arial" w:cs="Arial"/>
          <w:szCs w:val="24"/>
        </w:rPr>
        <w:t xml:space="preserve">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TECNICA.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tecnica, ai sensi dell’art. </w:t>
      </w:r>
      <w:proofErr w:type="gramStart"/>
      <w:r w:rsidRPr="006663A8">
        <w:rPr>
          <w:rFonts w:ascii="Arial" w:hAnsi="Arial" w:cs="Arial"/>
          <w:snapToGrid w:val="0"/>
          <w:sz w:val="24"/>
        </w:rPr>
        <w:t>49 comma 1°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del T.U.E.L. 267/2000, 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bookmarkStart w:id="3" w:name="Elenco5"/>
      <w:r w:rsidR="000A59FF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0A59FF">
        <w:rPr>
          <w:rFonts w:ascii="Arial" w:hAnsi="Arial" w:cs="Arial"/>
          <w:snapToGrid w:val="0"/>
          <w:sz w:val="24"/>
        </w:rPr>
        <w:instrText xml:space="preserve"> FORMDROPDOWN </w:instrText>
      </w:r>
      <w:r w:rsidR="000A59FF">
        <w:rPr>
          <w:rFonts w:ascii="Arial" w:hAnsi="Arial" w:cs="Arial"/>
          <w:snapToGrid w:val="0"/>
          <w:sz w:val="24"/>
        </w:rPr>
      </w:r>
      <w:r w:rsidR="000A59FF">
        <w:rPr>
          <w:rFonts w:ascii="Arial" w:hAnsi="Arial" w:cs="Arial"/>
          <w:snapToGrid w:val="0"/>
          <w:sz w:val="24"/>
        </w:rPr>
        <w:fldChar w:fldCharType="end"/>
      </w:r>
      <w:bookmarkEnd w:id="3"/>
    </w:p>
    <w:p w:rsidR="00452F27" w:rsidRPr="006663A8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</w:t>
      </w:r>
      <w:proofErr w:type="gramStart"/>
      <w:r w:rsidRPr="006663A8">
        <w:rPr>
          <w:rFonts w:ascii="Arial" w:hAnsi="Arial" w:cs="Arial"/>
          <w:snapToGrid w:val="0"/>
          <w:sz w:val="24"/>
        </w:rPr>
        <w:t>49 comma 1°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0A59FF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0A59FF" w:rsidRDefault="00452F27" w:rsidP="00335F31">
      <w:pPr>
        <w:pBdr>
          <w:bottom w:val="single" w:sz="4" w:space="3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0A59FF" w:rsidRDefault="000A59FF" w:rsidP="000A59FF">
      <w:pPr>
        <w:rPr>
          <w:rFonts w:ascii="Arial" w:hAnsi="Arial" w:cs="Arial"/>
          <w:sz w:val="24"/>
        </w:rPr>
      </w:pPr>
      <w:bookmarkStart w:id="4" w:name="_GoBack"/>
      <w:bookmarkEnd w:id="4"/>
    </w:p>
    <w:p w:rsidR="00A72158" w:rsidRDefault="000A59FF" w:rsidP="000A59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E’ COPIA CONFORME ALL’ORIGINALE </w:t>
      </w:r>
    </w:p>
    <w:p w:rsidR="000A59FF" w:rsidRPr="006663A8" w:rsidRDefault="000A59FF" w:rsidP="000A59FF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0A59FF" w:rsidRPr="006663A8" w:rsidRDefault="000A59FF" w:rsidP="000A59FF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 </w:t>
      </w:r>
      <w:proofErr w:type="gramStart"/>
      <w:r w:rsidRPr="006663A8">
        <w:rPr>
          <w:rFonts w:ascii="Arial" w:hAnsi="Arial" w:cs="Arial"/>
          <w:szCs w:val="24"/>
        </w:rPr>
        <w:t>Dr.</w:t>
      </w:r>
      <w:proofErr w:type="gramEnd"/>
      <w:r w:rsidRPr="006663A8">
        <w:rPr>
          <w:rFonts w:ascii="Arial" w:hAnsi="Arial" w:cs="Arial"/>
          <w:szCs w:val="24"/>
        </w:rPr>
        <w:t xml:space="preserve">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0A59FF" w:rsidRPr="000A59FF" w:rsidRDefault="000A59FF" w:rsidP="000A59FF">
      <w:pPr>
        <w:rPr>
          <w:rFonts w:ascii="Arial" w:hAnsi="Arial" w:cs="Arial"/>
          <w:sz w:val="24"/>
        </w:rPr>
      </w:pPr>
    </w:p>
    <w:sectPr w:rsidR="000A59FF" w:rsidRPr="000A59FF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 w:hint="default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cs="Symbol" w:hint="default"/>
        <w:sz w:val="20"/>
      </w:rPr>
    </w:lvl>
  </w:abstractNum>
  <w:abstractNum w:abstractNumId="4">
    <w:nsid w:val="0E3D61C7"/>
    <w:multiLevelType w:val="hybridMultilevel"/>
    <w:tmpl w:val="BCE2D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1445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2AF36C0E"/>
    <w:multiLevelType w:val="hybridMultilevel"/>
    <w:tmpl w:val="356271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33404B5"/>
    <w:multiLevelType w:val="singleLevel"/>
    <w:tmpl w:val="D04A5D68"/>
    <w:lvl w:ilvl="0">
      <w:start w:val="1"/>
      <w:numFmt w:val="upperRoman"/>
      <w:pStyle w:val="Elenc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  <w:i w:val="0"/>
        <w:iCs w:val="0"/>
      </w:rPr>
    </w:lvl>
  </w:abstractNum>
  <w:abstractNum w:abstractNumId="10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9D7C1A"/>
    <w:multiLevelType w:val="hybridMultilevel"/>
    <w:tmpl w:val="9294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72EF0"/>
    <w:multiLevelType w:val="hybridMultilevel"/>
    <w:tmpl w:val="C97C48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47753"/>
    <w:multiLevelType w:val="hybridMultilevel"/>
    <w:tmpl w:val="F46A3C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072D96"/>
    <w:multiLevelType w:val="hybridMultilevel"/>
    <w:tmpl w:val="21BEDF6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9D6605B"/>
    <w:multiLevelType w:val="hybridMultilevel"/>
    <w:tmpl w:val="99EA1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10"/>
  </w:num>
  <w:num w:numId="5">
    <w:abstractNumId w:val="25"/>
  </w:num>
  <w:num w:numId="6">
    <w:abstractNumId w:val="5"/>
  </w:num>
  <w:num w:numId="7">
    <w:abstractNumId w:val="0"/>
  </w:num>
  <w:num w:numId="8">
    <w:abstractNumId w:val="17"/>
  </w:num>
  <w:num w:numId="9">
    <w:abstractNumId w:val="13"/>
  </w:num>
  <w:num w:numId="10">
    <w:abstractNumId w:val="7"/>
  </w:num>
  <w:num w:numId="11">
    <w:abstractNumId w:val="14"/>
  </w:num>
  <w:num w:numId="12">
    <w:abstractNumId w:val="22"/>
  </w:num>
  <w:num w:numId="13">
    <w:abstractNumId w:val="21"/>
  </w:num>
  <w:num w:numId="14">
    <w:abstractNumId w:val="20"/>
  </w:num>
  <w:num w:numId="15">
    <w:abstractNumId w:val="4"/>
  </w:num>
  <w:num w:numId="16">
    <w:abstractNumId w:val="12"/>
  </w:num>
  <w:num w:numId="17">
    <w:abstractNumId w:val="1"/>
  </w:num>
  <w:num w:numId="18">
    <w:abstractNumId w:val="2"/>
  </w:num>
  <w:num w:numId="19">
    <w:abstractNumId w:val="3"/>
  </w:num>
  <w:num w:numId="20">
    <w:abstractNumId w:val="23"/>
  </w:num>
  <w:num w:numId="21">
    <w:abstractNumId w:val="24"/>
  </w:num>
  <w:num w:numId="22">
    <w:abstractNumId w:val="8"/>
  </w:num>
  <w:num w:numId="23">
    <w:abstractNumId w:val="18"/>
  </w:num>
  <w:num w:numId="24">
    <w:abstractNumId w:val="9"/>
  </w:num>
  <w:num w:numId="25">
    <w:abstractNumId w:val="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26BA9"/>
    <w:rsid w:val="000406A6"/>
    <w:rsid w:val="00040FBC"/>
    <w:rsid w:val="00057816"/>
    <w:rsid w:val="000A59FF"/>
    <w:rsid w:val="000E0037"/>
    <w:rsid w:val="000F52F3"/>
    <w:rsid w:val="00107FFC"/>
    <w:rsid w:val="00110580"/>
    <w:rsid w:val="00120369"/>
    <w:rsid w:val="00126F17"/>
    <w:rsid w:val="001306C0"/>
    <w:rsid w:val="001361C9"/>
    <w:rsid w:val="00151735"/>
    <w:rsid w:val="001559A3"/>
    <w:rsid w:val="00161894"/>
    <w:rsid w:val="001B7E9D"/>
    <w:rsid w:val="001E1956"/>
    <w:rsid w:val="001E3971"/>
    <w:rsid w:val="00212C8D"/>
    <w:rsid w:val="0022097C"/>
    <w:rsid w:val="00231D0B"/>
    <w:rsid w:val="00253246"/>
    <w:rsid w:val="00285BC1"/>
    <w:rsid w:val="002B760D"/>
    <w:rsid w:val="002B7FC3"/>
    <w:rsid w:val="002F1F32"/>
    <w:rsid w:val="002F27A4"/>
    <w:rsid w:val="00312DEF"/>
    <w:rsid w:val="003319CE"/>
    <w:rsid w:val="00335F31"/>
    <w:rsid w:val="0034388E"/>
    <w:rsid w:val="003565EB"/>
    <w:rsid w:val="00361F0E"/>
    <w:rsid w:val="003B7C55"/>
    <w:rsid w:val="003C5E66"/>
    <w:rsid w:val="003D6CED"/>
    <w:rsid w:val="003E67E9"/>
    <w:rsid w:val="003F1652"/>
    <w:rsid w:val="003F5F49"/>
    <w:rsid w:val="003F6405"/>
    <w:rsid w:val="00436D46"/>
    <w:rsid w:val="00452F27"/>
    <w:rsid w:val="0045407E"/>
    <w:rsid w:val="004654D7"/>
    <w:rsid w:val="00487431"/>
    <w:rsid w:val="00495290"/>
    <w:rsid w:val="004A6490"/>
    <w:rsid w:val="004B17DC"/>
    <w:rsid w:val="004E2411"/>
    <w:rsid w:val="004E31EA"/>
    <w:rsid w:val="00503623"/>
    <w:rsid w:val="00542169"/>
    <w:rsid w:val="0055560C"/>
    <w:rsid w:val="005556F7"/>
    <w:rsid w:val="00565779"/>
    <w:rsid w:val="00581C56"/>
    <w:rsid w:val="00584CE9"/>
    <w:rsid w:val="005B01BC"/>
    <w:rsid w:val="005B661F"/>
    <w:rsid w:val="005C182B"/>
    <w:rsid w:val="005C1BC8"/>
    <w:rsid w:val="005D3EB0"/>
    <w:rsid w:val="005E3487"/>
    <w:rsid w:val="00606AF3"/>
    <w:rsid w:val="00635FB7"/>
    <w:rsid w:val="00645B45"/>
    <w:rsid w:val="00652F12"/>
    <w:rsid w:val="00666D37"/>
    <w:rsid w:val="006800F0"/>
    <w:rsid w:val="006C1CF7"/>
    <w:rsid w:val="006C465B"/>
    <w:rsid w:val="006D1426"/>
    <w:rsid w:val="006D46AB"/>
    <w:rsid w:val="00737574"/>
    <w:rsid w:val="00771858"/>
    <w:rsid w:val="007901C4"/>
    <w:rsid w:val="007C401B"/>
    <w:rsid w:val="007C4272"/>
    <w:rsid w:val="007C60D0"/>
    <w:rsid w:val="007D220D"/>
    <w:rsid w:val="007D24F4"/>
    <w:rsid w:val="007E0915"/>
    <w:rsid w:val="007E22D7"/>
    <w:rsid w:val="007E4AD2"/>
    <w:rsid w:val="0080189C"/>
    <w:rsid w:val="008135DB"/>
    <w:rsid w:val="008151EE"/>
    <w:rsid w:val="00822878"/>
    <w:rsid w:val="0082498A"/>
    <w:rsid w:val="008324C5"/>
    <w:rsid w:val="00845465"/>
    <w:rsid w:val="00855DBE"/>
    <w:rsid w:val="008741A0"/>
    <w:rsid w:val="008B053B"/>
    <w:rsid w:val="008F77F9"/>
    <w:rsid w:val="00900553"/>
    <w:rsid w:val="009061CE"/>
    <w:rsid w:val="009078F5"/>
    <w:rsid w:val="009238C8"/>
    <w:rsid w:val="00924B72"/>
    <w:rsid w:val="00934694"/>
    <w:rsid w:val="00940487"/>
    <w:rsid w:val="0094145E"/>
    <w:rsid w:val="009435FD"/>
    <w:rsid w:val="00947778"/>
    <w:rsid w:val="00950DDF"/>
    <w:rsid w:val="009609EF"/>
    <w:rsid w:val="00964DEB"/>
    <w:rsid w:val="00964FBD"/>
    <w:rsid w:val="00976011"/>
    <w:rsid w:val="00983B47"/>
    <w:rsid w:val="009A65BA"/>
    <w:rsid w:val="009B1DD2"/>
    <w:rsid w:val="009C6F1E"/>
    <w:rsid w:val="009E2CA3"/>
    <w:rsid w:val="009E5B46"/>
    <w:rsid w:val="009E7A0F"/>
    <w:rsid w:val="009F154A"/>
    <w:rsid w:val="00A057C9"/>
    <w:rsid w:val="00A077CF"/>
    <w:rsid w:val="00A14FA3"/>
    <w:rsid w:val="00A15130"/>
    <w:rsid w:val="00A600A4"/>
    <w:rsid w:val="00A6218B"/>
    <w:rsid w:val="00A72158"/>
    <w:rsid w:val="00A85C83"/>
    <w:rsid w:val="00AA1AD1"/>
    <w:rsid w:val="00AD79B5"/>
    <w:rsid w:val="00AE3D92"/>
    <w:rsid w:val="00AE63DC"/>
    <w:rsid w:val="00AF5347"/>
    <w:rsid w:val="00B03D0D"/>
    <w:rsid w:val="00B32FB4"/>
    <w:rsid w:val="00B41B5E"/>
    <w:rsid w:val="00B462E0"/>
    <w:rsid w:val="00B54410"/>
    <w:rsid w:val="00B612A0"/>
    <w:rsid w:val="00B621AD"/>
    <w:rsid w:val="00B626DB"/>
    <w:rsid w:val="00B82C37"/>
    <w:rsid w:val="00B92D02"/>
    <w:rsid w:val="00BA3107"/>
    <w:rsid w:val="00BB0A1A"/>
    <w:rsid w:val="00BB3E1A"/>
    <w:rsid w:val="00BF54D5"/>
    <w:rsid w:val="00C241B2"/>
    <w:rsid w:val="00C30545"/>
    <w:rsid w:val="00C345F8"/>
    <w:rsid w:val="00C34635"/>
    <w:rsid w:val="00C43371"/>
    <w:rsid w:val="00C533DE"/>
    <w:rsid w:val="00C60BDA"/>
    <w:rsid w:val="00C61A6A"/>
    <w:rsid w:val="00C654F0"/>
    <w:rsid w:val="00CA3225"/>
    <w:rsid w:val="00CC4250"/>
    <w:rsid w:val="00CD3792"/>
    <w:rsid w:val="00CF14F7"/>
    <w:rsid w:val="00D0232C"/>
    <w:rsid w:val="00D031DA"/>
    <w:rsid w:val="00D110D1"/>
    <w:rsid w:val="00D27E80"/>
    <w:rsid w:val="00D344A1"/>
    <w:rsid w:val="00D475D9"/>
    <w:rsid w:val="00D5344D"/>
    <w:rsid w:val="00D60EF8"/>
    <w:rsid w:val="00D6155F"/>
    <w:rsid w:val="00D85B80"/>
    <w:rsid w:val="00D96BF4"/>
    <w:rsid w:val="00DB432E"/>
    <w:rsid w:val="00DD3C52"/>
    <w:rsid w:val="00DE270B"/>
    <w:rsid w:val="00E039EF"/>
    <w:rsid w:val="00E05B2C"/>
    <w:rsid w:val="00E20F43"/>
    <w:rsid w:val="00E53883"/>
    <w:rsid w:val="00E729FC"/>
    <w:rsid w:val="00E858BB"/>
    <w:rsid w:val="00ED057F"/>
    <w:rsid w:val="00F165C3"/>
    <w:rsid w:val="00F21A37"/>
    <w:rsid w:val="00F57DC1"/>
    <w:rsid w:val="00F701EA"/>
    <w:rsid w:val="00FA6910"/>
    <w:rsid w:val="00FA77D8"/>
    <w:rsid w:val="00FC5F25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59FF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customStyle="1" w:styleId="Elenco1">
    <w:name w:val="Elenco 1"/>
    <w:basedOn w:val="Corpotesto"/>
    <w:uiPriority w:val="99"/>
    <w:rsid w:val="00C34635"/>
    <w:pPr>
      <w:numPr>
        <w:numId w:val="24"/>
      </w:numPr>
      <w:tabs>
        <w:tab w:val="clear" w:pos="720"/>
        <w:tab w:val="clear" w:pos="7597"/>
        <w:tab w:val="num" w:pos="360"/>
      </w:tabs>
      <w:spacing w:after="120"/>
      <w:ind w:left="0" w:right="-2" w:firstLine="0"/>
    </w:pPr>
    <w:rPr>
      <w:snapToGrid/>
      <w:szCs w:val="24"/>
    </w:rPr>
  </w:style>
  <w:style w:type="paragraph" w:customStyle="1" w:styleId="rtf13rtf1Normal">
    <w:name w:val="rtf13 rtf1 Normal"/>
    <w:next w:val="Normale"/>
    <w:uiPriority w:val="99"/>
    <w:rsid w:val="00C346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59FF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customStyle="1" w:styleId="Elenco1">
    <w:name w:val="Elenco 1"/>
    <w:basedOn w:val="Corpotesto"/>
    <w:uiPriority w:val="99"/>
    <w:rsid w:val="00C34635"/>
    <w:pPr>
      <w:numPr>
        <w:numId w:val="24"/>
      </w:numPr>
      <w:tabs>
        <w:tab w:val="clear" w:pos="720"/>
        <w:tab w:val="clear" w:pos="7597"/>
        <w:tab w:val="num" w:pos="360"/>
      </w:tabs>
      <w:spacing w:after="120"/>
      <w:ind w:left="0" w:right="-2" w:firstLine="0"/>
    </w:pPr>
    <w:rPr>
      <w:snapToGrid/>
      <w:szCs w:val="24"/>
    </w:rPr>
  </w:style>
  <w:style w:type="paragraph" w:customStyle="1" w:styleId="rtf13rtf1Normal">
    <w:name w:val="rtf13 rtf1 Normal"/>
    <w:next w:val="Normale"/>
    <w:uiPriority w:val="99"/>
    <w:rsid w:val="00C346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A722-9B5C-467F-B37E-929CE581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LENOVO</cp:lastModifiedBy>
  <cp:revision>3</cp:revision>
  <cp:lastPrinted>2017-09-13T10:47:00Z</cp:lastPrinted>
  <dcterms:created xsi:type="dcterms:W3CDTF">2017-09-13T10:48:00Z</dcterms:created>
  <dcterms:modified xsi:type="dcterms:W3CDTF">2017-09-13T10:50:00Z</dcterms:modified>
</cp:coreProperties>
</file>